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CAA" w:rsidRDefault="00856CAA" w:rsidP="00856CAA">
      <w:pPr>
        <w:widowControl w:val="0"/>
        <w:autoSpaceDE w:val="0"/>
        <w:autoSpaceDN w:val="0"/>
        <w:adjustRightInd w:val="0"/>
        <w:rPr>
          <w:rFonts w:ascii="Arial" w:hAnsi="Arial" w:cs="Arial"/>
          <w:b/>
          <w:bCs/>
          <w:sz w:val="28"/>
          <w:szCs w:val="28"/>
        </w:rPr>
      </w:pPr>
      <w:r>
        <w:rPr>
          <w:rFonts w:ascii="Arial" w:hAnsi="Arial" w:cs="Arial"/>
          <w:b/>
          <w:bCs/>
          <w:sz w:val="28"/>
          <w:szCs w:val="28"/>
        </w:rPr>
        <w:t>Why Use the CRAP Test?</w:t>
      </w:r>
    </w:p>
    <w:p w:rsidR="00856CAA" w:rsidRDefault="00856CAA" w:rsidP="00856CAA">
      <w:pPr>
        <w:widowControl w:val="0"/>
        <w:autoSpaceDE w:val="0"/>
        <w:autoSpaceDN w:val="0"/>
        <w:adjustRightInd w:val="0"/>
        <w:spacing w:after="240"/>
        <w:jc w:val="center"/>
        <w:rPr>
          <w:rFonts w:ascii="Arial" w:hAnsi="Arial" w:cs="Arial"/>
          <w:sz w:val="32"/>
          <w:szCs w:val="32"/>
        </w:rPr>
      </w:pPr>
      <w:r>
        <w:rPr>
          <w:rFonts w:ascii="Arial" w:hAnsi="Arial" w:cs="Arial"/>
        </w:rPr>
        <w:t> </w:t>
      </w:r>
    </w:p>
    <w:p w:rsidR="00856CAA" w:rsidRDefault="00856CAA" w:rsidP="00856CAA">
      <w:pPr>
        <w:widowControl w:val="0"/>
        <w:autoSpaceDE w:val="0"/>
        <w:autoSpaceDN w:val="0"/>
        <w:adjustRightInd w:val="0"/>
        <w:jc w:val="center"/>
        <w:rPr>
          <w:rFonts w:ascii="Arial" w:hAnsi="Arial" w:cs="Arial"/>
          <w:sz w:val="32"/>
          <w:szCs w:val="32"/>
        </w:rPr>
      </w:pPr>
      <w:bookmarkStart w:id="0" w:name="_GoBack"/>
      <w:bookmarkEnd w:id="0"/>
      <w:r>
        <w:rPr>
          <w:rFonts w:ascii="Arial" w:hAnsi="Arial" w:cs="Arial"/>
          <w:noProof/>
          <w:sz w:val="32"/>
          <w:szCs w:val="32"/>
        </w:rPr>
        <w:drawing>
          <wp:inline distT="0" distB="0" distL="0" distR="0">
            <wp:extent cx="3454400" cy="38481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54400" cy="3848100"/>
                    </a:xfrm>
                    <a:prstGeom prst="rect">
                      <a:avLst/>
                    </a:prstGeom>
                    <a:noFill/>
                    <a:ln>
                      <a:noFill/>
                    </a:ln>
                  </pic:spPr>
                </pic:pic>
              </a:graphicData>
            </a:graphic>
          </wp:inline>
        </w:drawing>
      </w:r>
    </w:p>
    <w:p w:rsidR="00856CAA" w:rsidRPr="00856CAA" w:rsidRDefault="00856CAA" w:rsidP="00856CAA">
      <w:pPr>
        <w:widowControl w:val="0"/>
        <w:autoSpaceDE w:val="0"/>
        <w:autoSpaceDN w:val="0"/>
        <w:adjustRightInd w:val="0"/>
        <w:spacing w:after="240"/>
        <w:jc w:val="center"/>
        <w:rPr>
          <w:rFonts w:ascii="Arial" w:hAnsi="Arial" w:cs="Arial"/>
          <w:sz w:val="16"/>
          <w:szCs w:val="16"/>
        </w:rPr>
      </w:pPr>
      <w:r w:rsidRPr="00856CAA">
        <w:rPr>
          <w:rFonts w:ascii="Arial" w:hAnsi="Arial" w:cs="Arial"/>
          <w:color w:val="0F7003"/>
          <w:sz w:val="16"/>
          <w:szCs w:val="16"/>
        </w:rPr>
        <w:t>(Cartoon from the New Yorker magazine, 1993)</w:t>
      </w:r>
    </w:p>
    <w:p w:rsidR="00856CAA" w:rsidRPr="00856CAA" w:rsidRDefault="00856CAA" w:rsidP="00856CAA">
      <w:pPr>
        <w:widowControl w:val="0"/>
        <w:autoSpaceDE w:val="0"/>
        <w:autoSpaceDN w:val="0"/>
        <w:adjustRightInd w:val="0"/>
        <w:spacing w:after="240"/>
        <w:rPr>
          <w:rFonts w:ascii="Arial" w:hAnsi="Arial" w:cs="Arial"/>
        </w:rPr>
      </w:pPr>
      <w:r w:rsidRPr="00856CAA">
        <w:rPr>
          <w:rFonts w:ascii="Arial" w:hAnsi="Arial" w:cs="Arial"/>
        </w:rPr>
        <w:t>The Internet is an amazing and almost limitless source of information, but it can also present problems and challenges. How do you know the websites you're using for your college research are quality sites? ...</w:t>
      </w:r>
      <w:proofErr w:type="gramStart"/>
      <w:r w:rsidRPr="00856CAA">
        <w:rPr>
          <w:rFonts w:ascii="Arial" w:hAnsi="Arial" w:cs="Arial"/>
        </w:rPr>
        <w:t>and</w:t>
      </w:r>
      <w:proofErr w:type="gramEnd"/>
      <w:r w:rsidRPr="00856CAA">
        <w:rPr>
          <w:rFonts w:ascii="Arial" w:hAnsi="Arial" w:cs="Arial"/>
        </w:rPr>
        <w:t xml:space="preserve"> not bogus, or incomplete, or out of date?</w:t>
      </w:r>
    </w:p>
    <w:p w:rsidR="00856CAA" w:rsidRPr="00856CAA" w:rsidRDefault="00856CAA" w:rsidP="00856CAA">
      <w:pPr>
        <w:widowControl w:val="0"/>
        <w:autoSpaceDE w:val="0"/>
        <w:autoSpaceDN w:val="0"/>
        <w:adjustRightInd w:val="0"/>
        <w:spacing w:after="240"/>
        <w:rPr>
          <w:rFonts w:ascii="Arial" w:hAnsi="Arial" w:cs="Arial"/>
        </w:rPr>
      </w:pPr>
      <w:r w:rsidRPr="00856CAA">
        <w:rPr>
          <w:rFonts w:ascii="Arial" w:hAnsi="Arial" w:cs="Arial"/>
        </w:rPr>
        <w:t>The worth of your final research paper or project is closely related to the quality of the sources you choose to use. As the old computer adage says, "Garbage in, garbage out." Taking the time to apply the CRAP Test is an excellent way to be sure you're using quality websites.</w:t>
      </w:r>
    </w:p>
    <w:p w:rsidR="00856CAA" w:rsidRDefault="00856CAA">
      <w:pPr>
        <w:rPr>
          <w:rFonts w:ascii="Arial" w:hAnsi="Arial" w:cs="Arial"/>
        </w:rPr>
      </w:pPr>
      <w:r>
        <w:rPr>
          <w:rFonts w:ascii="Arial" w:hAnsi="Arial" w:cs="Arial"/>
        </w:rPr>
        <w:br w:type="page"/>
      </w:r>
    </w:p>
    <w:p w:rsidR="00856CAA" w:rsidRPr="00856CAA" w:rsidRDefault="00856CAA" w:rsidP="00856CAA">
      <w:pPr>
        <w:widowControl w:val="0"/>
        <w:autoSpaceDE w:val="0"/>
        <w:autoSpaceDN w:val="0"/>
        <w:adjustRightInd w:val="0"/>
        <w:rPr>
          <w:rFonts w:ascii="Arial" w:hAnsi="Arial" w:cs="Arial"/>
        </w:rPr>
      </w:pPr>
    </w:p>
    <w:p w:rsidR="00856CAA" w:rsidRPr="00856CAA" w:rsidRDefault="00856CAA" w:rsidP="00856CAA">
      <w:pPr>
        <w:widowControl w:val="0"/>
        <w:autoSpaceDE w:val="0"/>
        <w:autoSpaceDN w:val="0"/>
        <w:adjustRightInd w:val="0"/>
        <w:rPr>
          <w:rFonts w:ascii="Arial" w:hAnsi="Arial" w:cs="Arial"/>
          <w:b/>
          <w:bCs/>
        </w:rPr>
      </w:pPr>
      <w:r w:rsidRPr="00856CAA">
        <w:rPr>
          <w:rFonts w:ascii="Arial" w:hAnsi="Arial" w:cs="Arial"/>
          <w:b/>
          <w:bCs/>
        </w:rPr>
        <w:t>Applying the CRAP Test:</w:t>
      </w:r>
    </w:p>
    <w:p w:rsidR="00856CAA" w:rsidRPr="00856CAA" w:rsidRDefault="00856CAA" w:rsidP="00856CAA">
      <w:pPr>
        <w:widowControl w:val="0"/>
        <w:autoSpaceDE w:val="0"/>
        <w:autoSpaceDN w:val="0"/>
        <w:adjustRightInd w:val="0"/>
        <w:spacing w:after="240"/>
        <w:rPr>
          <w:rFonts w:ascii="Arial" w:hAnsi="Arial" w:cs="Arial"/>
        </w:rPr>
      </w:pPr>
      <w:r w:rsidRPr="00856CAA">
        <w:rPr>
          <w:rFonts w:ascii="Arial" w:hAnsi="Arial" w:cs="Arial"/>
        </w:rPr>
        <w:t>Ask yourself the following questions about each website you're considering:</w:t>
      </w:r>
    </w:p>
    <w:p w:rsidR="00856CAA" w:rsidRPr="00856CAA" w:rsidRDefault="00856CAA" w:rsidP="00856CAA">
      <w:pPr>
        <w:widowControl w:val="0"/>
        <w:autoSpaceDE w:val="0"/>
        <w:autoSpaceDN w:val="0"/>
        <w:adjustRightInd w:val="0"/>
        <w:spacing w:after="240"/>
        <w:rPr>
          <w:rFonts w:ascii="Arial" w:hAnsi="Arial" w:cs="Arial"/>
        </w:rPr>
      </w:pPr>
      <w:r w:rsidRPr="00856CAA">
        <w:rPr>
          <w:rFonts w:ascii="Arial" w:hAnsi="Arial" w:cs="Arial"/>
          <w:b/>
          <w:bCs/>
        </w:rPr>
        <w:t>Currency</w:t>
      </w:r>
    </w:p>
    <w:p w:rsidR="00856CAA" w:rsidRPr="00856CAA" w:rsidRDefault="00856CAA" w:rsidP="00856CAA">
      <w:pPr>
        <w:widowControl w:val="0"/>
        <w:numPr>
          <w:ilvl w:val="0"/>
          <w:numId w:val="1"/>
        </w:numPr>
        <w:tabs>
          <w:tab w:val="left" w:pos="220"/>
          <w:tab w:val="left" w:pos="720"/>
        </w:tabs>
        <w:autoSpaceDE w:val="0"/>
        <w:autoSpaceDN w:val="0"/>
        <w:adjustRightInd w:val="0"/>
        <w:ind w:hanging="720"/>
        <w:rPr>
          <w:rFonts w:ascii="Arial" w:hAnsi="Arial" w:cs="Arial"/>
        </w:rPr>
      </w:pPr>
      <w:r w:rsidRPr="00856CAA">
        <w:rPr>
          <w:rFonts w:ascii="Arial" w:hAnsi="Arial" w:cs="Arial"/>
        </w:rPr>
        <w:t>How recent is the information?</w:t>
      </w:r>
    </w:p>
    <w:p w:rsidR="00856CAA" w:rsidRPr="00856CAA" w:rsidRDefault="00856CAA" w:rsidP="00856CAA">
      <w:pPr>
        <w:widowControl w:val="0"/>
        <w:numPr>
          <w:ilvl w:val="0"/>
          <w:numId w:val="1"/>
        </w:numPr>
        <w:tabs>
          <w:tab w:val="left" w:pos="220"/>
          <w:tab w:val="left" w:pos="720"/>
        </w:tabs>
        <w:autoSpaceDE w:val="0"/>
        <w:autoSpaceDN w:val="0"/>
        <w:adjustRightInd w:val="0"/>
        <w:ind w:hanging="720"/>
        <w:rPr>
          <w:rFonts w:ascii="Arial" w:hAnsi="Arial" w:cs="Arial"/>
        </w:rPr>
      </w:pPr>
      <w:r w:rsidRPr="00856CAA">
        <w:rPr>
          <w:rFonts w:ascii="Arial" w:hAnsi="Arial" w:cs="Arial"/>
        </w:rPr>
        <w:t>Can you locate a date when the page(s) were written/created/updated?</w:t>
      </w:r>
    </w:p>
    <w:p w:rsidR="00856CAA" w:rsidRPr="00856CAA" w:rsidRDefault="00856CAA" w:rsidP="00856CAA">
      <w:pPr>
        <w:widowControl w:val="0"/>
        <w:numPr>
          <w:ilvl w:val="0"/>
          <w:numId w:val="1"/>
        </w:numPr>
        <w:tabs>
          <w:tab w:val="left" w:pos="220"/>
          <w:tab w:val="left" w:pos="720"/>
        </w:tabs>
        <w:autoSpaceDE w:val="0"/>
        <w:autoSpaceDN w:val="0"/>
        <w:adjustRightInd w:val="0"/>
        <w:ind w:hanging="720"/>
        <w:rPr>
          <w:rFonts w:ascii="Arial" w:hAnsi="Arial" w:cs="Arial"/>
        </w:rPr>
      </w:pPr>
      <w:r w:rsidRPr="00856CAA">
        <w:rPr>
          <w:rFonts w:ascii="Arial" w:hAnsi="Arial" w:cs="Arial"/>
        </w:rPr>
        <w:t>Does the website appear to update automatically (this could mean no one is actually looking at it)?</w:t>
      </w:r>
    </w:p>
    <w:p w:rsidR="00856CAA" w:rsidRPr="00856CAA" w:rsidRDefault="00856CAA" w:rsidP="00856CAA">
      <w:pPr>
        <w:widowControl w:val="0"/>
        <w:numPr>
          <w:ilvl w:val="0"/>
          <w:numId w:val="1"/>
        </w:numPr>
        <w:tabs>
          <w:tab w:val="left" w:pos="220"/>
          <w:tab w:val="left" w:pos="720"/>
        </w:tabs>
        <w:autoSpaceDE w:val="0"/>
        <w:autoSpaceDN w:val="0"/>
        <w:adjustRightInd w:val="0"/>
        <w:ind w:hanging="720"/>
        <w:rPr>
          <w:rFonts w:ascii="Arial" w:hAnsi="Arial" w:cs="Arial"/>
        </w:rPr>
      </w:pPr>
      <w:r w:rsidRPr="00856CAA">
        <w:rPr>
          <w:rFonts w:ascii="Arial" w:hAnsi="Arial" w:cs="Arial"/>
        </w:rPr>
        <w:t>Based in your topic, is it current enough?</w:t>
      </w:r>
    </w:p>
    <w:p w:rsidR="00856CAA" w:rsidRPr="00856CAA" w:rsidRDefault="00856CAA" w:rsidP="00856CAA">
      <w:pPr>
        <w:widowControl w:val="0"/>
        <w:autoSpaceDE w:val="0"/>
        <w:autoSpaceDN w:val="0"/>
        <w:adjustRightInd w:val="0"/>
        <w:spacing w:after="240"/>
        <w:rPr>
          <w:rFonts w:ascii="Arial" w:hAnsi="Arial" w:cs="Arial"/>
        </w:rPr>
      </w:pPr>
      <w:r w:rsidRPr="00856CAA">
        <w:rPr>
          <w:rFonts w:ascii="Arial" w:hAnsi="Arial" w:cs="Arial"/>
          <w:b/>
          <w:bCs/>
        </w:rPr>
        <w:t>Reliability</w:t>
      </w:r>
    </w:p>
    <w:p w:rsidR="00856CAA" w:rsidRPr="00856CAA" w:rsidRDefault="00856CAA" w:rsidP="00856CAA">
      <w:pPr>
        <w:widowControl w:val="0"/>
        <w:numPr>
          <w:ilvl w:val="0"/>
          <w:numId w:val="2"/>
        </w:numPr>
        <w:tabs>
          <w:tab w:val="left" w:pos="220"/>
          <w:tab w:val="left" w:pos="720"/>
        </w:tabs>
        <w:autoSpaceDE w:val="0"/>
        <w:autoSpaceDN w:val="0"/>
        <w:adjustRightInd w:val="0"/>
        <w:ind w:hanging="720"/>
        <w:rPr>
          <w:rFonts w:ascii="Arial" w:hAnsi="Arial" w:cs="Arial"/>
        </w:rPr>
      </w:pPr>
      <w:r w:rsidRPr="00856CAA">
        <w:rPr>
          <w:rFonts w:ascii="Arial" w:hAnsi="Arial" w:cs="Arial"/>
        </w:rPr>
        <w:t>What kind of information is included in the website?</w:t>
      </w:r>
    </w:p>
    <w:p w:rsidR="00856CAA" w:rsidRPr="00856CAA" w:rsidRDefault="00856CAA" w:rsidP="00856CAA">
      <w:pPr>
        <w:widowControl w:val="0"/>
        <w:numPr>
          <w:ilvl w:val="0"/>
          <w:numId w:val="2"/>
        </w:numPr>
        <w:tabs>
          <w:tab w:val="left" w:pos="220"/>
          <w:tab w:val="left" w:pos="720"/>
        </w:tabs>
        <w:autoSpaceDE w:val="0"/>
        <w:autoSpaceDN w:val="0"/>
        <w:adjustRightInd w:val="0"/>
        <w:ind w:hanging="720"/>
        <w:rPr>
          <w:rFonts w:ascii="Arial" w:hAnsi="Arial" w:cs="Arial"/>
        </w:rPr>
      </w:pPr>
      <w:r w:rsidRPr="00856CAA">
        <w:rPr>
          <w:rFonts w:ascii="Arial" w:hAnsi="Arial" w:cs="Arial"/>
        </w:rPr>
        <w:t>Based on your other research, is it accurate? ...</w:t>
      </w:r>
      <w:proofErr w:type="gramStart"/>
      <w:r w:rsidRPr="00856CAA">
        <w:rPr>
          <w:rFonts w:ascii="Arial" w:hAnsi="Arial" w:cs="Arial"/>
        </w:rPr>
        <w:t>complete</w:t>
      </w:r>
      <w:proofErr w:type="gramEnd"/>
      <w:r w:rsidRPr="00856CAA">
        <w:rPr>
          <w:rFonts w:ascii="Arial" w:hAnsi="Arial" w:cs="Arial"/>
        </w:rPr>
        <w:t>?</w:t>
      </w:r>
    </w:p>
    <w:p w:rsidR="00856CAA" w:rsidRPr="00856CAA" w:rsidRDefault="00856CAA" w:rsidP="00856CAA">
      <w:pPr>
        <w:widowControl w:val="0"/>
        <w:numPr>
          <w:ilvl w:val="0"/>
          <w:numId w:val="2"/>
        </w:numPr>
        <w:tabs>
          <w:tab w:val="left" w:pos="220"/>
          <w:tab w:val="left" w:pos="720"/>
        </w:tabs>
        <w:autoSpaceDE w:val="0"/>
        <w:autoSpaceDN w:val="0"/>
        <w:adjustRightInd w:val="0"/>
        <w:ind w:hanging="720"/>
        <w:rPr>
          <w:rFonts w:ascii="Arial" w:hAnsi="Arial" w:cs="Arial"/>
        </w:rPr>
      </w:pPr>
      <w:r w:rsidRPr="00856CAA">
        <w:rPr>
          <w:rFonts w:ascii="Arial" w:hAnsi="Arial" w:cs="Arial"/>
        </w:rPr>
        <w:t>Is the content primarily fact, or opinion?</w:t>
      </w:r>
    </w:p>
    <w:p w:rsidR="00856CAA" w:rsidRPr="00856CAA" w:rsidRDefault="00856CAA" w:rsidP="00856CAA">
      <w:pPr>
        <w:widowControl w:val="0"/>
        <w:numPr>
          <w:ilvl w:val="0"/>
          <w:numId w:val="2"/>
        </w:numPr>
        <w:tabs>
          <w:tab w:val="left" w:pos="220"/>
          <w:tab w:val="left" w:pos="720"/>
        </w:tabs>
        <w:autoSpaceDE w:val="0"/>
        <w:autoSpaceDN w:val="0"/>
        <w:adjustRightInd w:val="0"/>
        <w:ind w:hanging="720"/>
        <w:rPr>
          <w:rFonts w:ascii="Arial" w:hAnsi="Arial" w:cs="Arial"/>
        </w:rPr>
      </w:pPr>
      <w:r w:rsidRPr="00856CAA">
        <w:rPr>
          <w:rFonts w:ascii="Arial" w:hAnsi="Arial" w:cs="Arial"/>
        </w:rPr>
        <w:t>Is the information balanced, or biased?</w:t>
      </w:r>
    </w:p>
    <w:p w:rsidR="00856CAA" w:rsidRPr="00856CAA" w:rsidRDefault="00856CAA" w:rsidP="00856CAA">
      <w:pPr>
        <w:widowControl w:val="0"/>
        <w:numPr>
          <w:ilvl w:val="0"/>
          <w:numId w:val="2"/>
        </w:numPr>
        <w:tabs>
          <w:tab w:val="left" w:pos="220"/>
          <w:tab w:val="left" w:pos="720"/>
        </w:tabs>
        <w:autoSpaceDE w:val="0"/>
        <w:autoSpaceDN w:val="0"/>
        <w:adjustRightInd w:val="0"/>
        <w:ind w:hanging="720"/>
        <w:rPr>
          <w:rFonts w:ascii="Arial" w:hAnsi="Arial" w:cs="Arial"/>
        </w:rPr>
      </w:pPr>
      <w:r w:rsidRPr="00856CAA">
        <w:rPr>
          <w:rFonts w:ascii="Arial" w:hAnsi="Arial" w:cs="Arial"/>
        </w:rPr>
        <w:t>Does the author provide references for quotations and data?</w:t>
      </w:r>
    </w:p>
    <w:p w:rsidR="00856CAA" w:rsidRPr="00856CAA" w:rsidRDefault="00856CAA" w:rsidP="00856CAA">
      <w:pPr>
        <w:widowControl w:val="0"/>
        <w:numPr>
          <w:ilvl w:val="0"/>
          <w:numId w:val="2"/>
        </w:numPr>
        <w:tabs>
          <w:tab w:val="left" w:pos="220"/>
          <w:tab w:val="left" w:pos="720"/>
        </w:tabs>
        <w:autoSpaceDE w:val="0"/>
        <w:autoSpaceDN w:val="0"/>
        <w:adjustRightInd w:val="0"/>
        <w:ind w:hanging="720"/>
        <w:rPr>
          <w:rFonts w:ascii="Arial" w:hAnsi="Arial" w:cs="Arial"/>
        </w:rPr>
      </w:pPr>
      <w:r w:rsidRPr="00856CAA">
        <w:rPr>
          <w:rFonts w:ascii="Arial" w:hAnsi="Arial" w:cs="Arial"/>
        </w:rPr>
        <w:t>If there are links, do they work?</w:t>
      </w:r>
    </w:p>
    <w:p w:rsidR="00856CAA" w:rsidRPr="00856CAA" w:rsidRDefault="00856CAA" w:rsidP="00856CAA">
      <w:pPr>
        <w:widowControl w:val="0"/>
        <w:autoSpaceDE w:val="0"/>
        <w:autoSpaceDN w:val="0"/>
        <w:adjustRightInd w:val="0"/>
        <w:spacing w:after="240"/>
        <w:rPr>
          <w:rFonts w:ascii="Arial" w:hAnsi="Arial" w:cs="Arial"/>
        </w:rPr>
      </w:pPr>
      <w:r w:rsidRPr="00856CAA">
        <w:rPr>
          <w:rFonts w:ascii="Arial" w:hAnsi="Arial" w:cs="Arial"/>
          <w:b/>
          <w:bCs/>
        </w:rPr>
        <w:t>Authority</w:t>
      </w:r>
    </w:p>
    <w:p w:rsidR="00856CAA" w:rsidRPr="00856CAA" w:rsidRDefault="00856CAA" w:rsidP="00856CAA">
      <w:pPr>
        <w:widowControl w:val="0"/>
        <w:numPr>
          <w:ilvl w:val="0"/>
          <w:numId w:val="3"/>
        </w:numPr>
        <w:tabs>
          <w:tab w:val="left" w:pos="220"/>
          <w:tab w:val="left" w:pos="720"/>
        </w:tabs>
        <w:autoSpaceDE w:val="0"/>
        <w:autoSpaceDN w:val="0"/>
        <w:adjustRightInd w:val="0"/>
        <w:ind w:hanging="720"/>
        <w:rPr>
          <w:rFonts w:ascii="Arial" w:hAnsi="Arial" w:cs="Arial"/>
        </w:rPr>
      </w:pPr>
      <w:r w:rsidRPr="00856CAA">
        <w:rPr>
          <w:rFonts w:ascii="Arial" w:hAnsi="Arial" w:cs="Arial"/>
        </w:rPr>
        <w:t>Can you determine who the author/creator is?</w:t>
      </w:r>
    </w:p>
    <w:p w:rsidR="00856CAA" w:rsidRPr="00856CAA" w:rsidRDefault="00856CAA" w:rsidP="00856CAA">
      <w:pPr>
        <w:widowControl w:val="0"/>
        <w:numPr>
          <w:ilvl w:val="0"/>
          <w:numId w:val="3"/>
        </w:numPr>
        <w:tabs>
          <w:tab w:val="left" w:pos="220"/>
          <w:tab w:val="left" w:pos="720"/>
        </w:tabs>
        <w:autoSpaceDE w:val="0"/>
        <w:autoSpaceDN w:val="0"/>
        <w:adjustRightInd w:val="0"/>
        <w:ind w:hanging="720"/>
        <w:rPr>
          <w:rFonts w:ascii="Arial" w:hAnsi="Arial" w:cs="Arial"/>
        </w:rPr>
      </w:pPr>
      <w:r w:rsidRPr="00856CAA">
        <w:rPr>
          <w:rFonts w:ascii="Arial" w:hAnsi="Arial" w:cs="Arial"/>
        </w:rPr>
        <w:t>Is there a way to contact them?</w:t>
      </w:r>
    </w:p>
    <w:p w:rsidR="00856CAA" w:rsidRPr="00856CAA" w:rsidRDefault="00856CAA" w:rsidP="00856CAA">
      <w:pPr>
        <w:widowControl w:val="0"/>
        <w:numPr>
          <w:ilvl w:val="0"/>
          <w:numId w:val="3"/>
        </w:numPr>
        <w:tabs>
          <w:tab w:val="left" w:pos="220"/>
          <w:tab w:val="left" w:pos="720"/>
        </w:tabs>
        <w:autoSpaceDE w:val="0"/>
        <w:autoSpaceDN w:val="0"/>
        <w:adjustRightInd w:val="0"/>
        <w:ind w:hanging="720"/>
        <w:rPr>
          <w:rFonts w:ascii="Arial" w:hAnsi="Arial" w:cs="Arial"/>
        </w:rPr>
      </w:pPr>
      <w:r w:rsidRPr="00856CAA">
        <w:rPr>
          <w:rFonts w:ascii="Arial" w:hAnsi="Arial" w:cs="Arial"/>
        </w:rPr>
        <w:t>What are their credentials (education, affiliation, experience, etc.)?</w:t>
      </w:r>
    </w:p>
    <w:p w:rsidR="00856CAA" w:rsidRPr="00856CAA" w:rsidRDefault="00856CAA" w:rsidP="00856CAA">
      <w:pPr>
        <w:widowControl w:val="0"/>
        <w:numPr>
          <w:ilvl w:val="0"/>
          <w:numId w:val="3"/>
        </w:numPr>
        <w:tabs>
          <w:tab w:val="left" w:pos="220"/>
          <w:tab w:val="left" w:pos="720"/>
        </w:tabs>
        <w:autoSpaceDE w:val="0"/>
        <w:autoSpaceDN w:val="0"/>
        <w:adjustRightInd w:val="0"/>
        <w:ind w:hanging="720"/>
        <w:rPr>
          <w:rFonts w:ascii="Arial" w:hAnsi="Arial" w:cs="Arial"/>
        </w:rPr>
      </w:pPr>
      <w:r w:rsidRPr="00856CAA">
        <w:rPr>
          <w:rFonts w:ascii="Arial" w:hAnsi="Arial" w:cs="Arial"/>
        </w:rPr>
        <w:t>Is there evidence they're experts on the subject?</w:t>
      </w:r>
    </w:p>
    <w:p w:rsidR="00856CAA" w:rsidRPr="00856CAA" w:rsidRDefault="00856CAA" w:rsidP="00856CAA">
      <w:pPr>
        <w:widowControl w:val="0"/>
        <w:numPr>
          <w:ilvl w:val="0"/>
          <w:numId w:val="3"/>
        </w:numPr>
        <w:tabs>
          <w:tab w:val="left" w:pos="220"/>
          <w:tab w:val="left" w:pos="720"/>
        </w:tabs>
        <w:autoSpaceDE w:val="0"/>
        <w:autoSpaceDN w:val="0"/>
        <w:adjustRightInd w:val="0"/>
        <w:ind w:hanging="720"/>
        <w:rPr>
          <w:rFonts w:ascii="Arial" w:hAnsi="Arial" w:cs="Arial"/>
        </w:rPr>
      </w:pPr>
      <w:r w:rsidRPr="00856CAA">
        <w:rPr>
          <w:rFonts w:ascii="Arial" w:hAnsi="Arial" w:cs="Arial"/>
        </w:rPr>
        <w:t>Who is the publisher or sponsor of the site?</w:t>
      </w:r>
    </w:p>
    <w:p w:rsidR="00856CAA" w:rsidRPr="00856CAA" w:rsidRDefault="00856CAA" w:rsidP="00856CAA">
      <w:pPr>
        <w:widowControl w:val="0"/>
        <w:numPr>
          <w:ilvl w:val="0"/>
          <w:numId w:val="3"/>
        </w:numPr>
        <w:tabs>
          <w:tab w:val="left" w:pos="220"/>
          <w:tab w:val="left" w:pos="720"/>
        </w:tabs>
        <w:autoSpaceDE w:val="0"/>
        <w:autoSpaceDN w:val="0"/>
        <w:adjustRightInd w:val="0"/>
        <w:ind w:hanging="720"/>
        <w:rPr>
          <w:rFonts w:ascii="Arial" w:hAnsi="Arial" w:cs="Arial"/>
        </w:rPr>
      </w:pPr>
      <w:r w:rsidRPr="00856CAA">
        <w:rPr>
          <w:rFonts w:ascii="Arial" w:hAnsi="Arial" w:cs="Arial"/>
        </w:rPr>
        <w:t>Is this publisher/sponsor reputable?</w:t>
      </w:r>
    </w:p>
    <w:p w:rsidR="00856CAA" w:rsidRPr="00856CAA" w:rsidRDefault="00856CAA" w:rsidP="00856CAA">
      <w:pPr>
        <w:widowControl w:val="0"/>
        <w:autoSpaceDE w:val="0"/>
        <w:autoSpaceDN w:val="0"/>
        <w:adjustRightInd w:val="0"/>
        <w:spacing w:after="240"/>
        <w:rPr>
          <w:rFonts w:ascii="Arial" w:hAnsi="Arial" w:cs="Arial"/>
        </w:rPr>
      </w:pPr>
      <w:r w:rsidRPr="00856CAA">
        <w:rPr>
          <w:rFonts w:ascii="Arial" w:hAnsi="Arial" w:cs="Arial"/>
          <w:b/>
          <w:bCs/>
        </w:rPr>
        <w:t>Purpose / Point of View</w:t>
      </w:r>
    </w:p>
    <w:p w:rsidR="00856CAA" w:rsidRPr="00856CAA" w:rsidRDefault="00856CAA" w:rsidP="00856CAA">
      <w:pPr>
        <w:widowControl w:val="0"/>
        <w:numPr>
          <w:ilvl w:val="0"/>
          <w:numId w:val="4"/>
        </w:numPr>
        <w:tabs>
          <w:tab w:val="left" w:pos="220"/>
          <w:tab w:val="left" w:pos="720"/>
        </w:tabs>
        <w:autoSpaceDE w:val="0"/>
        <w:autoSpaceDN w:val="0"/>
        <w:adjustRightInd w:val="0"/>
        <w:ind w:hanging="720"/>
        <w:rPr>
          <w:rFonts w:ascii="Arial" w:hAnsi="Arial" w:cs="Arial"/>
        </w:rPr>
      </w:pPr>
      <w:r w:rsidRPr="00856CAA">
        <w:rPr>
          <w:rFonts w:ascii="Arial" w:hAnsi="Arial" w:cs="Arial"/>
        </w:rPr>
        <w:t>What's the intent of the website (to persuade, to sell you something, etc.)?</w:t>
      </w:r>
    </w:p>
    <w:p w:rsidR="00856CAA" w:rsidRPr="00856CAA" w:rsidRDefault="00856CAA" w:rsidP="00856CAA">
      <w:pPr>
        <w:widowControl w:val="0"/>
        <w:numPr>
          <w:ilvl w:val="0"/>
          <w:numId w:val="4"/>
        </w:numPr>
        <w:tabs>
          <w:tab w:val="left" w:pos="220"/>
          <w:tab w:val="left" w:pos="720"/>
        </w:tabs>
        <w:autoSpaceDE w:val="0"/>
        <w:autoSpaceDN w:val="0"/>
        <w:adjustRightInd w:val="0"/>
        <w:ind w:hanging="720"/>
        <w:rPr>
          <w:rFonts w:ascii="Arial" w:hAnsi="Arial" w:cs="Arial"/>
        </w:rPr>
      </w:pPr>
      <w:r w:rsidRPr="00856CAA">
        <w:rPr>
          <w:rFonts w:ascii="Arial" w:hAnsi="Arial" w:cs="Arial"/>
        </w:rPr>
        <w:t>What is the domain (.</w:t>
      </w:r>
      <w:proofErr w:type="spellStart"/>
      <w:r w:rsidRPr="00856CAA">
        <w:rPr>
          <w:rFonts w:ascii="Arial" w:hAnsi="Arial" w:cs="Arial"/>
        </w:rPr>
        <w:t>edu</w:t>
      </w:r>
      <w:proofErr w:type="spellEnd"/>
      <w:r w:rsidRPr="00856CAA">
        <w:rPr>
          <w:rFonts w:ascii="Arial" w:hAnsi="Arial" w:cs="Arial"/>
        </w:rPr>
        <w:t>, .org, .com, etc.)? How might that influence the purpose/point of view?</w:t>
      </w:r>
    </w:p>
    <w:p w:rsidR="00856CAA" w:rsidRPr="00856CAA" w:rsidRDefault="00856CAA" w:rsidP="00856CAA">
      <w:pPr>
        <w:widowControl w:val="0"/>
        <w:numPr>
          <w:ilvl w:val="0"/>
          <w:numId w:val="4"/>
        </w:numPr>
        <w:tabs>
          <w:tab w:val="left" w:pos="220"/>
          <w:tab w:val="left" w:pos="720"/>
        </w:tabs>
        <w:autoSpaceDE w:val="0"/>
        <w:autoSpaceDN w:val="0"/>
        <w:adjustRightInd w:val="0"/>
        <w:ind w:hanging="720"/>
        <w:rPr>
          <w:rFonts w:ascii="Arial" w:hAnsi="Arial" w:cs="Arial"/>
        </w:rPr>
      </w:pPr>
      <w:r w:rsidRPr="00856CAA">
        <w:rPr>
          <w:rFonts w:ascii="Arial" w:hAnsi="Arial" w:cs="Arial"/>
        </w:rPr>
        <w:t xml:space="preserve">Are there ads on the website? How do they relate to the topic being covered (e.g., an ad for </w:t>
      </w:r>
      <w:proofErr w:type="spellStart"/>
      <w:r w:rsidRPr="00856CAA">
        <w:rPr>
          <w:rFonts w:ascii="Arial" w:hAnsi="Arial" w:cs="Arial"/>
        </w:rPr>
        <w:t>ammuntion</w:t>
      </w:r>
      <w:proofErr w:type="spellEnd"/>
      <w:r w:rsidRPr="00856CAA">
        <w:rPr>
          <w:rFonts w:ascii="Arial" w:hAnsi="Arial" w:cs="Arial"/>
        </w:rPr>
        <w:t xml:space="preserve"> next to an article about firearms legislation)?</w:t>
      </w:r>
    </w:p>
    <w:p w:rsidR="00856CAA" w:rsidRPr="00856CAA" w:rsidRDefault="00856CAA" w:rsidP="00856CAA">
      <w:pPr>
        <w:widowControl w:val="0"/>
        <w:numPr>
          <w:ilvl w:val="0"/>
          <w:numId w:val="4"/>
        </w:numPr>
        <w:tabs>
          <w:tab w:val="left" w:pos="220"/>
          <w:tab w:val="left" w:pos="720"/>
        </w:tabs>
        <w:autoSpaceDE w:val="0"/>
        <w:autoSpaceDN w:val="0"/>
        <w:adjustRightInd w:val="0"/>
        <w:ind w:hanging="720"/>
        <w:rPr>
          <w:rFonts w:ascii="Arial" w:hAnsi="Arial" w:cs="Arial"/>
        </w:rPr>
      </w:pPr>
      <w:r w:rsidRPr="00856CAA">
        <w:rPr>
          <w:rFonts w:ascii="Arial" w:hAnsi="Arial" w:cs="Arial"/>
        </w:rPr>
        <w:t>Is the author presenting fact, or opinion?</w:t>
      </w:r>
    </w:p>
    <w:p w:rsidR="00856CAA" w:rsidRPr="00856CAA" w:rsidRDefault="00856CAA" w:rsidP="00856CAA">
      <w:pPr>
        <w:widowControl w:val="0"/>
        <w:numPr>
          <w:ilvl w:val="0"/>
          <w:numId w:val="4"/>
        </w:numPr>
        <w:tabs>
          <w:tab w:val="left" w:pos="220"/>
          <w:tab w:val="left" w:pos="720"/>
        </w:tabs>
        <w:autoSpaceDE w:val="0"/>
        <w:autoSpaceDN w:val="0"/>
        <w:adjustRightInd w:val="0"/>
        <w:ind w:hanging="720"/>
        <w:rPr>
          <w:rFonts w:ascii="Arial" w:hAnsi="Arial" w:cs="Arial"/>
        </w:rPr>
      </w:pPr>
      <w:r w:rsidRPr="00856CAA">
        <w:rPr>
          <w:rFonts w:ascii="Arial" w:hAnsi="Arial" w:cs="Arial"/>
        </w:rPr>
        <w:t>Who might benefit from a reader believing this website?</w:t>
      </w:r>
    </w:p>
    <w:p w:rsidR="00856CAA" w:rsidRPr="00856CAA" w:rsidRDefault="00856CAA" w:rsidP="00856CAA">
      <w:pPr>
        <w:widowControl w:val="0"/>
        <w:numPr>
          <w:ilvl w:val="0"/>
          <w:numId w:val="4"/>
        </w:numPr>
        <w:tabs>
          <w:tab w:val="left" w:pos="220"/>
          <w:tab w:val="left" w:pos="720"/>
        </w:tabs>
        <w:autoSpaceDE w:val="0"/>
        <w:autoSpaceDN w:val="0"/>
        <w:adjustRightInd w:val="0"/>
        <w:ind w:hanging="720"/>
        <w:rPr>
          <w:rFonts w:ascii="Arial" w:hAnsi="Arial" w:cs="Arial"/>
        </w:rPr>
      </w:pPr>
      <w:r w:rsidRPr="00856CAA">
        <w:rPr>
          <w:rFonts w:ascii="Arial" w:hAnsi="Arial" w:cs="Arial"/>
        </w:rPr>
        <w:t>Based on the writing style, who is the intended audience?</w:t>
      </w:r>
    </w:p>
    <w:p w:rsidR="00856CAA" w:rsidRPr="00856CAA" w:rsidRDefault="00856CAA" w:rsidP="00856CAA">
      <w:pPr>
        <w:widowControl w:val="0"/>
        <w:autoSpaceDE w:val="0"/>
        <w:autoSpaceDN w:val="0"/>
        <w:adjustRightInd w:val="0"/>
        <w:spacing w:after="240"/>
        <w:rPr>
          <w:rFonts w:ascii="Arial" w:hAnsi="Arial" w:cs="Arial"/>
        </w:rPr>
      </w:pPr>
    </w:p>
    <w:p w:rsidR="00856CAA" w:rsidRPr="00856CAA" w:rsidRDefault="00856CAA" w:rsidP="00856CAA">
      <w:pPr>
        <w:widowControl w:val="0"/>
        <w:autoSpaceDE w:val="0"/>
        <w:autoSpaceDN w:val="0"/>
        <w:adjustRightInd w:val="0"/>
        <w:spacing w:after="240"/>
        <w:jc w:val="right"/>
        <w:rPr>
          <w:rFonts w:ascii="Arial" w:hAnsi="Arial" w:cs="Arial"/>
        </w:rPr>
      </w:pPr>
      <w:r w:rsidRPr="00856CAA">
        <w:rPr>
          <w:rFonts w:ascii="Arial" w:hAnsi="Arial" w:cs="Arial"/>
        </w:rPr>
        <w:t> </w:t>
      </w:r>
    </w:p>
    <w:p w:rsidR="005B2491" w:rsidRPr="00856CAA" w:rsidRDefault="00856CAA" w:rsidP="00856CAA">
      <w:r w:rsidRPr="00856CAA">
        <w:rPr>
          <w:rFonts w:ascii="Arial" w:hAnsi="Arial" w:cs="Arial"/>
        </w:rPr>
        <w:t xml:space="preserve">Adapted from and with thanks to: Molly </w:t>
      </w:r>
      <w:proofErr w:type="spellStart"/>
      <w:r w:rsidRPr="00856CAA">
        <w:rPr>
          <w:rFonts w:ascii="Arial" w:hAnsi="Arial" w:cs="Arial"/>
        </w:rPr>
        <w:t>Beestrum</w:t>
      </w:r>
      <w:proofErr w:type="spellEnd"/>
      <w:r w:rsidRPr="00856CAA">
        <w:rPr>
          <w:rFonts w:ascii="Arial" w:hAnsi="Arial" w:cs="Arial"/>
        </w:rPr>
        <w:t>, Dominican University Librarian</w:t>
      </w:r>
      <w:proofErr w:type="gramStart"/>
      <w:r w:rsidRPr="00856CAA">
        <w:rPr>
          <w:rFonts w:ascii="Arial" w:hAnsi="Arial" w:cs="Arial"/>
        </w:rPr>
        <w:t>;</w:t>
      </w:r>
      <w:proofErr w:type="gramEnd"/>
      <w:r w:rsidRPr="00856CAA">
        <w:rPr>
          <w:rFonts w:ascii="Arial" w:hAnsi="Arial" w:cs="Arial"/>
        </w:rPr>
        <w:t xml:space="preserve"> and Vanderbilt University Library.</w:t>
      </w:r>
    </w:p>
    <w:sectPr w:rsidR="005B2491" w:rsidRPr="00856CAA" w:rsidSect="00150E8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CAA"/>
    <w:rsid w:val="00150E89"/>
    <w:rsid w:val="005B2491"/>
    <w:rsid w:val="00856C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66C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6C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6CA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6C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6CA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324</Words>
  <Characters>1853</Characters>
  <Application>Microsoft Macintosh Word</Application>
  <DocSecurity>0</DocSecurity>
  <Lines>15</Lines>
  <Paragraphs>4</Paragraphs>
  <ScaleCrop>false</ScaleCrop>
  <Company>qak</Company>
  <LinksUpToDate>false</LinksUpToDate>
  <CharactersWithSpaces>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qak qak</dc:creator>
  <cp:keywords/>
  <dc:description/>
  <cp:lastModifiedBy>qak qak</cp:lastModifiedBy>
  <cp:revision>1</cp:revision>
  <dcterms:created xsi:type="dcterms:W3CDTF">2013-12-16T04:52:00Z</dcterms:created>
  <dcterms:modified xsi:type="dcterms:W3CDTF">2013-12-16T04:53:00Z</dcterms:modified>
</cp:coreProperties>
</file>